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4BB" w:rsidRDefault="00BE44BB" w:rsidP="00BE44BB">
      <w:pPr>
        <w:jc w:val="right"/>
        <w:rPr>
          <w:b/>
          <w:sz w:val="20"/>
          <w:szCs w:val="20"/>
        </w:rPr>
      </w:pPr>
      <w:r w:rsidRPr="005F5500">
        <w:rPr>
          <w:b/>
          <w:sz w:val="20"/>
          <w:szCs w:val="20"/>
        </w:rPr>
        <w:t>Załącznik nr 1 do SIWZ</w:t>
      </w:r>
    </w:p>
    <w:p w:rsidR="00BE44BB" w:rsidRDefault="00BE44BB" w:rsidP="00BE44BB">
      <w:pPr>
        <w:rPr>
          <w:sz w:val="20"/>
          <w:szCs w:val="20"/>
        </w:rPr>
      </w:pPr>
      <w:r w:rsidRPr="005F5500">
        <w:rPr>
          <w:sz w:val="20"/>
          <w:szCs w:val="20"/>
        </w:rPr>
        <w:t>……………………………………..</w:t>
      </w:r>
    </w:p>
    <w:p w:rsidR="00BE44BB" w:rsidRPr="005F5500" w:rsidRDefault="00BE44BB" w:rsidP="00BE44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(pieczęć wykonawcy)</w:t>
      </w:r>
    </w:p>
    <w:p w:rsidR="00BE44BB" w:rsidRDefault="00BE44BB" w:rsidP="00BE44BB">
      <w:pPr>
        <w:rPr>
          <w:b/>
          <w:i/>
          <w:color w:val="000000"/>
        </w:rPr>
      </w:pPr>
    </w:p>
    <w:p w:rsidR="00124A6D" w:rsidRDefault="00124A6D" w:rsidP="00BE44BB">
      <w:pPr>
        <w:rPr>
          <w:b/>
          <w:i/>
          <w:color w:val="000000"/>
        </w:rPr>
      </w:pPr>
    </w:p>
    <w:p w:rsidR="00BE44BB" w:rsidRDefault="00BE44BB" w:rsidP="00BE44BB">
      <w:pPr>
        <w:rPr>
          <w:b/>
          <w:sz w:val="28"/>
          <w:szCs w:val="28"/>
        </w:rPr>
      </w:pPr>
      <w:r w:rsidRPr="00834933">
        <w:rPr>
          <w:b/>
          <w:i/>
          <w:color w:val="000000"/>
        </w:rPr>
        <w:t>ZP</w:t>
      </w:r>
      <w:r>
        <w:rPr>
          <w:b/>
          <w:i/>
          <w:color w:val="000000"/>
        </w:rPr>
        <w:t>.271.6</w:t>
      </w:r>
      <w:r w:rsidRPr="00834933">
        <w:rPr>
          <w:b/>
          <w:i/>
          <w:color w:val="000000"/>
        </w:rPr>
        <w:t>.20</w:t>
      </w:r>
      <w:r>
        <w:rPr>
          <w:b/>
          <w:i/>
          <w:color w:val="000000"/>
        </w:rPr>
        <w:t>20</w:t>
      </w:r>
    </w:p>
    <w:p w:rsidR="00124A6D" w:rsidRDefault="00124A6D" w:rsidP="00BE44BB">
      <w:pPr>
        <w:jc w:val="center"/>
        <w:rPr>
          <w:b/>
          <w:sz w:val="28"/>
          <w:szCs w:val="28"/>
        </w:rPr>
      </w:pPr>
    </w:p>
    <w:p w:rsidR="00BE44BB" w:rsidRDefault="00BE44BB" w:rsidP="00BE44BB">
      <w:pPr>
        <w:jc w:val="center"/>
        <w:rPr>
          <w:b/>
          <w:sz w:val="28"/>
          <w:szCs w:val="28"/>
        </w:rPr>
      </w:pPr>
      <w:r w:rsidRPr="006A07C4">
        <w:rPr>
          <w:b/>
          <w:sz w:val="28"/>
          <w:szCs w:val="28"/>
        </w:rPr>
        <w:t>OFERTA</w:t>
      </w:r>
    </w:p>
    <w:p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D406DE" w:rsidRPr="00BE44BB" w:rsidRDefault="00D406DE" w:rsidP="00AE53AF">
      <w:pPr>
        <w:pStyle w:val="Tekstpodstawowy"/>
        <w:spacing w:after="0" w:line="276" w:lineRule="auto"/>
        <w:jc w:val="center"/>
        <w:rPr>
          <w:color w:val="000000"/>
          <w:szCs w:val="20"/>
        </w:rPr>
      </w:pPr>
      <w:r w:rsidRPr="00BE44BB">
        <w:rPr>
          <w:color w:val="000000"/>
          <w:szCs w:val="20"/>
        </w:rPr>
        <w:t>W postępowaniu w trybie przetargu nieograniczonego na usługę:</w:t>
      </w:r>
    </w:p>
    <w:p w:rsidR="00541727" w:rsidRPr="00062674" w:rsidRDefault="00541727" w:rsidP="00BE44BB">
      <w:pPr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41727" w:rsidRPr="00124A6D" w:rsidRDefault="00BE44BB" w:rsidP="00124A6D">
      <w:pPr>
        <w:autoSpaceDE w:val="0"/>
        <w:spacing w:line="276" w:lineRule="auto"/>
        <w:jc w:val="center"/>
        <w:rPr>
          <w:b/>
          <w:color w:val="000000" w:themeColor="text1"/>
          <w:sz w:val="18"/>
          <w:szCs w:val="21"/>
        </w:rPr>
      </w:pPr>
      <w:r w:rsidRPr="00124A6D">
        <w:rPr>
          <w:b/>
          <w:sz w:val="22"/>
          <w:szCs w:val="20"/>
        </w:rPr>
        <w:t xml:space="preserve">„Odbieranie i zagospodarowanie odpadów komunalnych od właścicieli nieruchomości zamieszkałych i niezamieszkałych z terenu Gminy Nagłowice oraz z Punktu Selektywnej Zbiórki Odpadów Komunalnych”. </w:t>
      </w:r>
      <w:r w:rsidRPr="00124A6D">
        <w:rPr>
          <w:b/>
          <w:color w:val="000000" w:themeColor="text1"/>
          <w:sz w:val="18"/>
          <w:szCs w:val="21"/>
        </w:rPr>
        <w:t xml:space="preserve"> </w:t>
      </w:r>
    </w:p>
    <w:p w:rsidR="00124A6D" w:rsidRDefault="00124A6D" w:rsidP="00BE44BB">
      <w:pPr>
        <w:autoSpaceDE w:val="0"/>
        <w:jc w:val="center"/>
        <w:rPr>
          <w:b/>
          <w:color w:val="000000" w:themeColor="text1"/>
          <w:sz w:val="20"/>
          <w:szCs w:val="21"/>
        </w:rPr>
      </w:pPr>
    </w:p>
    <w:p w:rsidR="00124A6D" w:rsidRPr="00062674" w:rsidRDefault="00124A6D" w:rsidP="00BE44BB">
      <w:pPr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124A6D" w:rsidRPr="00D14171" w:rsidRDefault="00124A6D" w:rsidP="00124A6D">
      <w:r>
        <w:t>Pełna nazwa wykonawcy</w:t>
      </w:r>
      <w:r>
        <w:tab/>
      </w:r>
      <w:r w:rsidRPr="00D14171">
        <w:t>……………………………………………………………………</w:t>
      </w:r>
    </w:p>
    <w:p w:rsidR="00124A6D" w:rsidRPr="00814D01" w:rsidRDefault="00124A6D" w:rsidP="00124A6D">
      <w:pPr>
        <w:rPr>
          <w:sz w:val="12"/>
        </w:rPr>
      </w:pPr>
    </w:p>
    <w:p w:rsidR="00124A6D" w:rsidRDefault="00124A6D" w:rsidP="00124A6D">
      <w:pPr>
        <w:ind w:left="2124" w:firstLine="708"/>
      </w:pPr>
      <w:r>
        <w:t>……………………………………………………………………</w:t>
      </w:r>
    </w:p>
    <w:p w:rsidR="00124A6D" w:rsidRPr="00814D01" w:rsidRDefault="00124A6D" w:rsidP="00124A6D">
      <w:pPr>
        <w:rPr>
          <w:sz w:val="16"/>
        </w:rPr>
      </w:pPr>
    </w:p>
    <w:p w:rsidR="00124A6D" w:rsidRPr="00D14171" w:rsidRDefault="00124A6D" w:rsidP="00124A6D">
      <w:r>
        <w:t>Pełny adres wykonawcy</w:t>
      </w:r>
      <w:r>
        <w:tab/>
      </w:r>
      <w:r w:rsidRPr="00D14171">
        <w:t>…………………………………………………………………</w:t>
      </w:r>
      <w:r>
        <w:t>…</w:t>
      </w:r>
      <w:r w:rsidRPr="00D14171">
        <w:t xml:space="preserve">               </w:t>
      </w:r>
    </w:p>
    <w:p w:rsidR="00124A6D" w:rsidRPr="00814D01" w:rsidRDefault="00124A6D" w:rsidP="00124A6D">
      <w:pPr>
        <w:rPr>
          <w:sz w:val="14"/>
        </w:rPr>
      </w:pPr>
    </w:p>
    <w:p w:rsidR="00124A6D" w:rsidRPr="00D14171" w:rsidRDefault="00124A6D" w:rsidP="00124A6D">
      <w:r>
        <w:t>NIP</w:t>
      </w:r>
      <w:r>
        <w:tab/>
      </w:r>
      <w:r>
        <w:tab/>
      </w:r>
      <w:r>
        <w:tab/>
      </w:r>
      <w:r>
        <w:tab/>
      </w:r>
      <w:r w:rsidRPr="00D14171">
        <w:t xml:space="preserve">……………………………………………………………………                              </w:t>
      </w:r>
    </w:p>
    <w:p w:rsidR="00124A6D" w:rsidRPr="00814D01" w:rsidRDefault="00124A6D" w:rsidP="00124A6D">
      <w:pPr>
        <w:rPr>
          <w:sz w:val="14"/>
        </w:rPr>
      </w:pPr>
    </w:p>
    <w:p w:rsidR="00124A6D" w:rsidRPr="00D14171" w:rsidRDefault="00124A6D" w:rsidP="00124A6D">
      <w:r>
        <w:t>REGON</w:t>
      </w:r>
      <w:r>
        <w:tab/>
      </w:r>
      <w:r>
        <w:tab/>
      </w:r>
      <w:r>
        <w:tab/>
        <w:t>…</w:t>
      </w:r>
      <w:r w:rsidRPr="00D14171">
        <w:t>…………………………………………………………</w:t>
      </w:r>
      <w:r>
        <w:t>………</w:t>
      </w:r>
      <w:r w:rsidRPr="00D14171">
        <w:t xml:space="preserve">                              </w:t>
      </w:r>
    </w:p>
    <w:p w:rsidR="00124A6D" w:rsidRPr="00814D01" w:rsidRDefault="00124A6D" w:rsidP="00124A6D">
      <w:pPr>
        <w:rPr>
          <w:sz w:val="12"/>
        </w:rPr>
      </w:pPr>
    </w:p>
    <w:p w:rsidR="00124A6D" w:rsidRPr="00D14171" w:rsidRDefault="00124A6D" w:rsidP="00124A6D">
      <w:r w:rsidRPr="00D14171">
        <w:t>KRS/CEiDG</w:t>
      </w:r>
      <w:r>
        <w:tab/>
      </w:r>
      <w:r>
        <w:tab/>
      </w:r>
      <w:r>
        <w:tab/>
      </w:r>
      <w:r w:rsidRPr="00D14171">
        <w:t xml:space="preserve">……………………………………………………………………                             </w:t>
      </w:r>
    </w:p>
    <w:p w:rsidR="00124A6D" w:rsidRPr="00D14171" w:rsidRDefault="00124A6D" w:rsidP="00124A6D">
      <w:pPr>
        <w:rPr>
          <w:sz w:val="16"/>
          <w:szCs w:val="16"/>
        </w:rPr>
      </w:pPr>
      <w:r w:rsidRPr="00D14171">
        <w:rPr>
          <w:sz w:val="16"/>
          <w:szCs w:val="16"/>
        </w:rPr>
        <w:t>(w zależności od podmiotu)</w:t>
      </w:r>
    </w:p>
    <w:p w:rsidR="00124A6D" w:rsidRPr="00814D01" w:rsidRDefault="00124A6D" w:rsidP="00124A6D">
      <w:pPr>
        <w:rPr>
          <w:sz w:val="14"/>
        </w:rPr>
      </w:pPr>
    </w:p>
    <w:p w:rsidR="00124A6D" w:rsidRPr="00D14171" w:rsidRDefault="00124A6D" w:rsidP="00124A6D">
      <w:pPr>
        <w:rPr>
          <w:u w:val="single"/>
        </w:rPr>
      </w:pPr>
      <w:r w:rsidRPr="00D14171">
        <w:rPr>
          <w:u w:val="single"/>
        </w:rPr>
        <w:t>reprezentowany przez:</w:t>
      </w:r>
    </w:p>
    <w:p w:rsidR="00124A6D" w:rsidRPr="00814D01" w:rsidRDefault="00124A6D" w:rsidP="00124A6D">
      <w:pPr>
        <w:rPr>
          <w:sz w:val="14"/>
        </w:rPr>
      </w:pPr>
    </w:p>
    <w:p w:rsidR="00124A6D" w:rsidRPr="00D14171" w:rsidRDefault="00124A6D" w:rsidP="00124A6D">
      <w:r>
        <w:t>Imię i nazwisko</w:t>
      </w:r>
      <w:r>
        <w:tab/>
      </w:r>
      <w:r>
        <w:tab/>
      </w:r>
      <w:r w:rsidRPr="00D14171">
        <w:t xml:space="preserve">……………………………………………………………………                    </w:t>
      </w:r>
    </w:p>
    <w:p w:rsidR="00124A6D" w:rsidRPr="00814D01" w:rsidRDefault="00124A6D" w:rsidP="00124A6D">
      <w:pPr>
        <w:rPr>
          <w:sz w:val="14"/>
        </w:rPr>
      </w:pPr>
    </w:p>
    <w:p w:rsidR="00124A6D" w:rsidRPr="00D14171" w:rsidRDefault="00124A6D" w:rsidP="00124A6D">
      <w:pPr>
        <w:ind w:left="2124" w:firstLine="708"/>
      </w:pPr>
      <w:r w:rsidRPr="00D14171">
        <w:t>……………………………………………………………………</w:t>
      </w:r>
    </w:p>
    <w:p w:rsidR="00124A6D" w:rsidRPr="00814D01" w:rsidRDefault="00124A6D" w:rsidP="00124A6D">
      <w:pPr>
        <w:rPr>
          <w:sz w:val="14"/>
        </w:rPr>
      </w:pPr>
      <w:r w:rsidRPr="00D14171">
        <w:t xml:space="preserve">                                                </w:t>
      </w:r>
    </w:p>
    <w:p w:rsidR="00124A6D" w:rsidRPr="00D14171" w:rsidRDefault="00124A6D" w:rsidP="00124A6D">
      <w:r w:rsidRPr="00D14171">
        <w:t>Podstawa reprezentacji</w:t>
      </w:r>
      <w:r>
        <w:tab/>
      </w:r>
      <w:r w:rsidRPr="00D14171">
        <w:t xml:space="preserve">……………………………………………………………………     </w:t>
      </w:r>
    </w:p>
    <w:p w:rsidR="00124A6D" w:rsidRPr="00814D01" w:rsidRDefault="00124A6D" w:rsidP="00124A6D">
      <w:pPr>
        <w:rPr>
          <w:sz w:val="14"/>
        </w:rPr>
      </w:pPr>
    </w:p>
    <w:p w:rsidR="00124A6D" w:rsidRDefault="00124A6D" w:rsidP="00124A6D"/>
    <w:p w:rsidR="00124A6D" w:rsidRDefault="00124A6D" w:rsidP="00124A6D">
      <w:r>
        <w:t>Telefon …………………………………….. Fax …………………………………………...</w:t>
      </w:r>
    </w:p>
    <w:p w:rsidR="00124A6D" w:rsidRPr="00814D01" w:rsidRDefault="00124A6D" w:rsidP="00124A6D">
      <w:pPr>
        <w:rPr>
          <w:color w:val="000000"/>
          <w:sz w:val="12"/>
        </w:rPr>
      </w:pPr>
    </w:p>
    <w:p w:rsidR="00124A6D" w:rsidRPr="00C65416" w:rsidRDefault="00124A6D" w:rsidP="00124A6D">
      <w:pPr>
        <w:rPr>
          <w:color w:val="000000"/>
        </w:rPr>
      </w:pPr>
      <w:r w:rsidRPr="00C65416">
        <w:rPr>
          <w:color w:val="000000"/>
        </w:rPr>
        <w:t>e-mail: …………………………………………………………………………………………..</w:t>
      </w:r>
    </w:p>
    <w:p w:rsidR="00124A6D" w:rsidRPr="00C65416" w:rsidRDefault="00124A6D" w:rsidP="00124A6D">
      <w:pPr>
        <w:rPr>
          <w:color w:val="000000"/>
        </w:rPr>
      </w:pPr>
    </w:p>
    <w:p w:rsidR="00D406DE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:rsidR="00F31E42" w:rsidRPr="00C010B7" w:rsidRDefault="00124A6D" w:rsidP="00C010B7">
      <w:pPr>
        <w:autoSpaceDE w:val="0"/>
        <w:spacing w:line="360" w:lineRule="auto"/>
        <w:rPr>
          <w:b/>
          <w:color w:val="000000" w:themeColor="text1"/>
          <w:sz w:val="20"/>
          <w:szCs w:val="21"/>
        </w:rPr>
      </w:pPr>
      <w:r>
        <w:rPr>
          <w:color w:val="000000"/>
        </w:rPr>
        <w:t xml:space="preserve">1. </w:t>
      </w:r>
      <w:r w:rsidRPr="00124A6D">
        <w:rPr>
          <w:color w:val="000000"/>
        </w:rPr>
        <w:t xml:space="preserve">Nawiązując do ogłoszenia o zamówieniu w postępowaniu o udzielenie zamówienia publicznego prowadzonego w trybie przetargu nieograniczonego na </w:t>
      </w:r>
      <w:r w:rsidRPr="00BE44BB">
        <w:rPr>
          <w:b/>
          <w:szCs w:val="20"/>
        </w:rPr>
        <w:t xml:space="preserve">„Odbieranie i zagospodarowanie odpadów komunalnych od właścicieli nieruchomości zamieszkałych </w:t>
      </w:r>
      <w:r w:rsidR="00752F34">
        <w:rPr>
          <w:b/>
          <w:szCs w:val="20"/>
        </w:rPr>
        <w:br/>
      </w:r>
      <w:r w:rsidRPr="00BE44BB">
        <w:rPr>
          <w:b/>
          <w:szCs w:val="20"/>
        </w:rPr>
        <w:t>i niezamieszkałych z terenu Gminy Nagłowice oraz z Punktu Selektywnej Zbiórki Odpadów Komunalnych”</w:t>
      </w:r>
      <w:r w:rsidRPr="00124A6D">
        <w:rPr>
          <w:b/>
          <w:color w:val="000000"/>
        </w:rPr>
        <w:t xml:space="preserve">- </w:t>
      </w:r>
      <w:r w:rsidRPr="00124A6D">
        <w:rPr>
          <w:b/>
          <w:i/>
          <w:color w:val="000000"/>
        </w:rPr>
        <w:t>znak sprawy ZP</w:t>
      </w:r>
      <w:r>
        <w:rPr>
          <w:b/>
          <w:i/>
          <w:color w:val="000000"/>
        </w:rPr>
        <w:t>.271.6</w:t>
      </w:r>
      <w:r w:rsidRPr="00124A6D">
        <w:rPr>
          <w:b/>
          <w:i/>
          <w:color w:val="000000"/>
        </w:rPr>
        <w:t>.2020</w:t>
      </w:r>
      <w:r w:rsidRPr="00124A6D">
        <w:rPr>
          <w:b/>
          <w:color w:val="000000"/>
        </w:rPr>
        <w:t xml:space="preserve"> </w:t>
      </w:r>
      <w:r w:rsidRPr="00124A6D">
        <w:rPr>
          <w:color w:val="000000"/>
        </w:rPr>
        <w:t>oferujemy wykonanie przedmiotu zamówienia w zakresie objętym SIWZ na następujących zasadach:</w:t>
      </w:r>
    </w:p>
    <w:p w:rsidR="00D406DE" w:rsidRPr="00BE44BB" w:rsidRDefault="00F31E42" w:rsidP="00124A6D">
      <w:pPr>
        <w:pStyle w:val="Tekstpodstawowy"/>
        <w:tabs>
          <w:tab w:val="num" w:pos="1440"/>
        </w:tabs>
        <w:spacing w:after="0" w:line="276" w:lineRule="auto"/>
        <w:ind w:left="284"/>
        <w:jc w:val="both"/>
        <w:rPr>
          <w:szCs w:val="20"/>
        </w:rPr>
      </w:pPr>
      <w:r>
        <w:rPr>
          <w:szCs w:val="20"/>
        </w:rPr>
        <w:t>Zamawiający informuje, że podana ilość odpa</w:t>
      </w:r>
      <w:r w:rsidR="003401EC">
        <w:rPr>
          <w:szCs w:val="20"/>
        </w:rPr>
        <w:t>dów w Mg jest ilością szacunkową</w:t>
      </w:r>
      <w:r>
        <w:rPr>
          <w:szCs w:val="20"/>
        </w:rPr>
        <w:t xml:space="preserve"> i służy Zamawiającemu do porównania ofert i wyłonienia najkorzystniejszej. Rozliczenie </w:t>
      </w:r>
      <w:r w:rsidR="00752F34">
        <w:rPr>
          <w:szCs w:val="20"/>
        </w:rPr>
        <w:br/>
      </w:r>
      <w:r>
        <w:rPr>
          <w:szCs w:val="20"/>
        </w:rPr>
        <w:t xml:space="preserve">z Wykonawca będzie następowało wyłączenia za rzeczywiste ilości odebranych odpadów komunalnych przez cały okres trwania umowy.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11"/>
        <w:gridCol w:w="1275"/>
        <w:gridCol w:w="868"/>
        <w:gridCol w:w="975"/>
        <w:gridCol w:w="1418"/>
        <w:gridCol w:w="1559"/>
        <w:gridCol w:w="1417"/>
      </w:tblGrid>
      <w:tr w:rsidR="00A52EA8" w:rsidRPr="00081EDC" w:rsidTr="00A52EA8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81EDC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Wyszczególnienie odpadów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Pr="00E55E39" w:rsidRDefault="007D73DF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Szacunkowa </w:t>
            </w:r>
            <w:r w:rsidR="00A52EA8" w:rsidRPr="00E55E3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Ilość odpadów               w Mg </w:t>
            </w:r>
          </w:p>
          <w:p w:rsidR="00A52EA8" w:rsidRPr="00E55E39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55E39">
              <w:rPr>
                <w:rFonts w:ascii="Cambria" w:hAnsi="Cambria" w:cs="Arial"/>
                <w:color w:val="000000"/>
                <w:sz w:val="20"/>
                <w:szCs w:val="20"/>
              </w:rPr>
              <w:t>służąca porównaniu ofert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Pr="00E55E39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55E39">
              <w:rPr>
                <w:rFonts w:eastAsia="Arial"/>
                <w:bCs/>
                <w:sz w:val="20"/>
                <w:szCs w:val="20"/>
              </w:rPr>
              <w:t>Cena jednostk netto (zł)</w:t>
            </w:r>
            <w:r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E55E39">
              <w:rPr>
                <w:rFonts w:eastAsia="Arial"/>
                <w:bCs/>
                <w:sz w:val="20"/>
                <w:szCs w:val="20"/>
              </w:rPr>
              <w:t>/Mg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A8" w:rsidRPr="00E55E39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55E39">
              <w:rPr>
                <w:rFonts w:eastAsia="Arial"/>
                <w:bCs/>
                <w:sz w:val="20"/>
                <w:szCs w:val="20"/>
              </w:rPr>
              <w:t>Cena jednostk brutto (zł)</w:t>
            </w:r>
            <w:r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E55E39">
              <w:rPr>
                <w:rFonts w:eastAsia="Arial"/>
                <w:bCs/>
                <w:sz w:val="20"/>
                <w:szCs w:val="20"/>
              </w:rPr>
              <w:t>/Mg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A8" w:rsidRDefault="00A52EA8" w:rsidP="00A52EA8">
            <w:pPr>
              <w:snapToGrid w:val="0"/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Cena netto</w:t>
            </w:r>
          </w:p>
          <w:p w:rsidR="00A52EA8" w:rsidRDefault="00A52EA8" w:rsidP="00A52EA8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(zł)</w:t>
            </w:r>
          </w:p>
          <w:p w:rsidR="00A52EA8" w:rsidRDefault="00A52EA8" w:rsidP="00A52EA8">
            <w:pPr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(kol. 2 x kol. 3)</w:t>
            </w:r>
          </w:p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Default="00A52EA8" w:rsidP="00A52EA8">
            <w:pPr>
              <w:snapToGrid w:val="0"/>
              <w:jc w:val="center"/>
            </w:pPr>
            <w:r>
              <w:rPr>
                <w:rFonts w:eastAsia="Arial"/>
                <w:b/>
                <w:bCs/>
                <w:sz w:val="20"/>
                <w:szCs w:val="20"/>
              </w:rPr>
              <w:t>Stawka podatku VAT</w:t>
            </w:r>
          </w:p>
          <w:p w:rsidR="00A52EA8" w:rsidRDefault="00A52EA8" w:rsidP="00A52EA8">
            <w:pPr>
              <w:snapToGrid w:val="0"/>
              <w:jc w:val="center"/>
            </w:pPr>
            <w:r>
              <w:rPr>
                <w:rFonts w:eastAsia="Arial"/>
                <w:b/>
                <w:bCs/>
                <w:sz w:val="20"/>
                <w:szCs w:val="20"/>
              </w:rPr>
              <w:t>(%)</w:t>
            </w:r>
          </w:p>
          <w:p w:rsidR="00A52EA8" w:rsidRDefault="00A52EA8" w:rsidP="00A52EA8">
            <w:pPr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8" w:rsidRDefault="00A52EA8" w:rsidP="00A52EA8">
            <w:pPr>
              <w:snapToGrid w:val="0"/>
              <w:jc w:val="center"/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Cena brutto  </w:t>
            </w:r>
          </w:p>
          <w:p w:rsidR="00A52EA8" w:rsidRDefault="00A52EA8" w:rsidP="00A52EA8">
            <w:pPr>
              <w:snapToGrid w:val="0"/>
              <w:jc w:val="center"/>
            </w:pPr>
            <w:r>
              <w:rPr>
                <w:rFonts w:eastAsia="Arial"/>
                <w:b/>
                <w:bCs/>
                <w:sz w:val="20"/>
                <w:szCs w:val="20"/>
              </w:rPr>
              <w:t>(zł)</w:t>
            </w:r>
          </w:p>
          <w:p w:rsidR="00A52EA8" w:rsidRDefault="00A52EA8" w:rsidP="00A52EA8">
            <w:pPr>
              <w:snapToGrid w:val="0"/>
              <w:jc w:val="center"/>
            </w:pPr>
            <w:r>
              <w:rPr>
                <w:rFonts w:eastAsia="Arial"/>
                <w:b/>
                <w:bCs/>
                <w:iCs/>
                <w:sz w:val="20"/>
                <w:szCs w:val="20"/>
              </w:rPr>
              <w:t>(kol. 5 +</w:t>
            </w:r>
            <w:bookmarkStart w:id="0" w:name="_GoBack"/>
            <w:bookmarkEnd w:id="0"/>
            <w:r>
              <w:rPr>
                <w:rFonts w:eastAsia="Arial"/>
                <w:b/>
                <w:bCs/>
                <w:iCs/>
                <w:sz w:val="20"/>
                <w:szCs w:val="20"/>
              </w:rPr>
              <w:t xml:space="preserve"> kol. 6)</w:t>
            </w:r>
          </w:p>
          <w:p w:rsidR="00A52EA8" w:rsidRDefault="00A52EA8" w:rsidP="00A52EA8">
            <w:pPr>
              <w:snapToGrid w:val="0"/>
              <w:jc w:val="center"/>
              <w:rPr>
                <w:rFonts w:eastAsia="Arial"/>
                <w:b/>
                <w:bCs/>
                <w:iCs/>
                <w:sz w:val="20"/>
                <w:szCs w:val="20"/>
              </w:rPr>
            </w:pPr>
          </w:p>
        </w:tc>
      </w:tr>
      <w:tr w:rsidR="00A52EA8" w:rsidRPr="00081EDC" w:rsidTr="00A52EA8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Pr="00E55E39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55E39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A8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</w:p>
        </w:tc>
      </w:tr>
      <w:tr w:rsidR="00A52EA8" w:rsidRPr="00081EDC" w:rsidTr="00A52EA8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A8" w:rsidRDefault="00A52EA8" w:rsidP="00A52EA8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081ED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odpady zmieszane</w:t>
            </w:r>
          </w:p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A8" w:rsidRPr="00081EDC" w:rsidRDefault="00752F34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34</w:t>
            </w:r>
            <w:r w:rsidR="007D73DF">
              <w:rPr>
                <w:rFonts w:ascii="Cambria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52EA8" w:rsidRPr="00081EDC" w:rsidTr="00A52EA8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bookmarkStart w:id="1" w:name="RANGE!A4"/>
            <w:r w:rsidRPr="00081ED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odpady ulegające biodegradacji oraz zielone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A8" w:rsidRPr="00081EDC" w:rsidRDefault="00A52EA8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1,</w:t>
            </w:r>
            <w:r w:rsidR="00752F34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52EA8" w:rsidRPr="00895FD5" w:rsidTr="00A52EA8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A8" w:rsidRPr="00895FD5" w:rsidRDefault="00A52EA8" w:rsidP="00A52EA8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95FD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papier i tektura, opakowania wielomateriałowe, metale, tworzywa sztuczne typu PET, </w:t>
            </w:r>
            <w:r w:rsidRPr="00895FD5">
              <w:rPr>
                <w:rFonts w:ascii="Cambria" w:hAnsi="Cambria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A8" w:rsidRPr="00895FD5" w:rsidRDefault="00752F34" w:rsidP="00A52EA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895FD5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895FD5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895FD5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895FD5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895FD5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52EA8" w:rsidRPr="00081EDC" w:rsidTr="00203770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A8" w:rsidRDefault="00A52EA8" w:rsidP="00A52EA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Pozostałe</w:t>
            </w:r>
          </w:p>
          <w:p w:rsidR="00A52EA8" w:rsidRPr="00081EDC" w:rsidRDefault="00A52EA8" w:rsidP="00A52EA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A8" w:rsidRPr="00081EDC" w:rsidRDefault="00203770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="0080691C">
              <w:rPr>
                <w:rFonts w:ascii="Cambria" w:hAnsi="Cambria" w:cs="Arial"/>
                <w:sz w:val="20"/>
                <w:szCs w:val="20"/>
              </w:rPr>
              <w:t>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Default="00A52EA8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Pr="00081EDC" w:rsidRDefault="00A52EA8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03770" w:rsidRPr="00081EDC" w:rsidTr="00203770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70" w:rsidRDefault="00203770" w:rsidP="00A52EA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03770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zużyty sprzęt elektryczny i elektroniczny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70" w:rsidRDefault="00203770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03770" w:rsidRDefault="00752F34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203770">
              <w:rPr>
                <w:rFonts w:ascii="Cambria" w:hAnsi="Cambria" w:cs="Arial"/>
                <w:sz w:val="20"/>
                <w:szCs w:val="20"/>
              </w:rPr>
              <w:t>,0</w:t>
            </w:r>
          </w:p>
          <w:p w:rsidR="00203770" w:rsidRDefault="00203770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03770" w:rsidRPr="00081EDC" w:rsidTr="00203770">
        <w:trPr>
          <w:trHeight w:val="4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70" w:rsidRPr="00203770" w:rsidRDefault="00203770" w:rsidP="00A52EA8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Odpady </w:t>
            </w:r>
            <w:r w:rsidR="00752F34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betonu oraz gruz betonowy z rozbiórek i remontów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70" w:rsidRDefault="00203770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5,00</w:t>
            </w:r>
          </w:p>
          <w:p w:rsidR="00203770" w:rsidRDefault="00203770" w:rsidP="00A52EA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70" w:rsidRPr="00081EDC" w:rsidRDefault="00203770" w:rsidP="00A52EA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D73DF" w:rsidRPr="00081EDC" w:rsidTr="00A52EA8">
        <w:trPr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A52EA8" w:rsidRDefault="00A52EA8" w:rsidP="00A52EA8">
            <w:pPr>
              <w:jc w:val="right"/>
              <w:rPr>
                <w:b/>
                <w:color w:val="000000"/>
                <w:sz w:val="22"/>
                <w:szCs w:val="20"/>
              </w:rPr>
            </w:pPr>
            <w:r w:rsidRPr="00A52EA8">
              <w:rPr>
                <w:b/>
                <w:color w:val="000000"/>
                <w:sz w:val="22"/>
                <w:szCs w:val="20"/>
              </w:rPr>
              <w:t xml:space="preserve"> RAZEM </w:t>
            </w:r>
          </w:p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81EDC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A8" w:rsidRDefault="00A52EA8" w:rsidP="00A52EA8">
            <w:pPr>
              <w:widowControl/>
              <w:suppressAutoHyphens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A52EA8" w:rsidRDefault="00A52EA8" w:rsidP="00A52EA8">
            <w:pPr>
              <w:widowControl/>
              <w:suppressAutoHyphens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81EDC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A8" w:rsidRPr="00081EDC" w:rsidRDefault="00A52EA8" w:rsidP="00A52EA8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52EA8" w:rsidRDefault="00A52EA8" w:rsidP="00A52EA8">
      <w:pPr>
        <w:pStyle w:val="Tekstpodstawowy"/>
        <w:spacing w:after="0" w:line="360" w:lineRule="auto"/>
        <w:jc w:val="center"/>
        <w:rPr>
          <w:b/>
          <w:sz w:val="22"/>
          <w:szCs w:val="20"/>
        </w:rPr>
      </w:pPr>
    </w:p>
    <w:p w:rsidR="00A52EA8" w:rsidRPr="00BE44BB" w:rsidRDefault="00A52EA8" w:rsidP="00A52EA8">
      <w:pPr>
        <w:pStyle w:val="Tekstpodstawowy"/>
        <w:spacing w:after="0" w:line="360" w:lineRule="auto"/>
        <w:rPr>
          <w:b/>
          <w:sz w:val="22"/>
          <w:szCs w:val="20"/>
        </w:rPr>
      </w:pPr>
      <w:r w:rsidRPr="00BE44BB">
        <w:rPr>
          <w:b/>
          <w:sz w:val="22"/>
          <w:szCs w:val="20"/>
        </w:rPr>
        <w:t>Cena oferty</w:t>
      </w:r>
      <w:r>
        <w:rPr>
          <w:b/>
          <w:sz w:val="22"/>
          <w:szCs w:val="20"/>
        </w:rPr>
        <w:t xml:space="preserve"> netto </w:t>
      </w:r>
      <w:r w:rsidRPr="00BE44BB">
        <w:rPr>
          <w:b/>
          <w:sz w:val="22"/>
          <w:szCs w:val="20"/>
        </w:rPr>
        <w:t>: ………………………….…………………………..zł</w:t>
      </w:r>
    </w:p>
    <w:p w:rsidR="00A52EA8" w:rsidRDefault="00A52EA8" w:rsidP="00A52EA8">
      <w:pPr>
        <w:pStyle w:val="Tekstpodstawowy"/>
        <w:spacing w:after="0" w:line="360" w:lineRule="auto"/>
        <w:jc w:val="center"/>
        <w:rPr>
          <w:sz w:val="22"/>
          <w:szCs w:val="20"/>
        </w:rPr>
      </w:pPr>
      <w:r w:rsidRPr="00BE44BB">
        <w:rPr>
          <w:sz w:val="22"/>
          <w:szCs w:val="20"/>
        </w:rPr>
        <w:t>(słownie złotych: ……</w:t>
      </w:r>
      <w:r>
        <w:rPr>
          <w:sz w:val="22"/>
          <w:szCs w:val="20"/>
        </w:rPr>
        <w:t>…………………………………………………………………………………..</w:t>
      </w:r>
      <w:r w:rsidRPr="00BE44BB">
        <w:rPr>
          <w:sz w:val="22"/>
          <w:szCs w:val="20"/>
        </w:rPr>
        <w:t xml:space="preserve">) </w:t>
      </w:r>
    </w:p>
    <w:p w:rsidR="00A52EA8" w:rsidRPr="00BE44BB" w:rsidRDefault="00A52EA8" w:rsidP="00A52EA8">
      <w:pPr>
        <w:pStyle w:val="Tekstpodstawowy"/>
        <w:spacing w:after="0" w:line="36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Podatek Vat (...........) </w:t>
      </w:r>
      <w:r w:rsidRPr="00BE44BB">
        <w:rPr>
          <w:b/>
          <w:sz w:val="22"/>
          <w:szCs w:val="20"/>
        </w:rPr>
        <w:t>: ………………………….…………………………..zł</w:t>
      </w:r>
    </w:p>
    <w:p w:rsidR="00A52EA8" w:rsidRDefault="00A52EA8" w:rsidP="00A52EA8">
      <w:pPr>
        <w:pStyle w:val="Tekstpodstawowy"/>
        <w:spacing w:after="0" w:line="360" w:lineRule="auto"/>
        <w:jc w:val="center"/>
        <w:rPr>
          <w:sz w:val="22"/>
          <w:szCs w:val="20"/>
        </w:rPr>
      </w:pPr>
      <w:r w:rsidRPr="00BE44BB">
        <w:rPr>
          <w:sz w:val="22"/>
          <w:szCs w:val="20"/>
        </w:rPr>
        <w:t>(słownie złotych: ……</w:t>
      </w:r>
      <w:r>
        <w:rPr>
          <w:sz w:val="22"/>
          <w:szCs w:val="20"/>
        </w:rPr>
        <w:t>…………………………………………………………………………………..</w:t>
      </w:r>
      <w:r w:rsidRPr="00BE44BB">
        <w:rPr>
          <w:sz w:val="22"/>
          <w:szCs w:val="20"/>
        </w:rPr>
        <w:t>)</w:t>
      </w:r>
    </w:p>
    <w:p w:rsidR="00A52EA8" w:rsidRPr="00BE44BB" w:rsidRDefault="00A52EA8" w:rsidP="00A52EA8">
      <w:pPr>
        <w:pStyle w:val="Tekstpodstawowy"/>
        <w:spacing w:after="0" w:line="360" w:lineRule="auto"/>
        <w:rPr>
          <w:b/>
          <w:sz w:val="22"/>
          <w:szCs w:val="20"/>
        </w:rPr>
      </w:pPr>
      <w:r w:rsidRPr="00BE44BB">
        <w:rPr>
          <w:b/>
          <w:sz w:val="22"/>
          <w:szCs w:val="20"/>
        </w:rPr>
        <w:t>Cena oferty</w:t>
      </w:r>
      <w:r>
        <w:rPr>
          <w:b/>
          <w:sz w:val="22"/>
          <w:szCs w:val="20"/>
        </w:rPr>
        <w:t xml:space="preserve"> brutto </w:t>
      </w:r>
      <w:r w:rsidRPr="00BE44BB">
        <w:rPr>
          <w:b/>
          <w:sz w:val="22"/>
          <w:szCs w:val="20"/>
        </w:rPr>
        <w:t>: ………………………….…………………………..zł</w:t>
      </w:r>
    </w:p>
    <w:p w:rsidR="00A52EA8" w:rsidRPr="00BE44BB" w:rsidRDefault="00A52EA8" w:rsidP="00A52EA8">
      <w:pPr>
        <w:pStyle w:val="Tekstpodstawowy"/>
        <w:spacing w:after="0" w:line="360" w:lineRule="auto"/>
        <w:jc w:val="center"/>
        <w:rPr>
          <w:sz w:val="22"/>
          <w:szCs w:val="20"/>
        </w:rPr>
      </w:pPr>
      <w:r w:rsidRPr="00BE44BB">
        <w:rPr>
          <w:sz w:val="22"/>
          <w:szCs w:val="20"/>
        </w:rPr>
        <w:t>(słownie złotych: ……</w:t>
      </w:r>
      <w:r>
        <w:rPr>
          <w:sz w:val="22"/>
          <w:szCs w:val="20"/>
        </w:rPr>
        <w:t>…………………………………………………………………………………..</w:t>
      </w:r>
      <w:r w:rsidRPr="00BE44BB">
        <w:rPr>
          <w:sz w:val="22"/>
          <w:szCs w:val="20"/>
        </w:rPr>
        <w:t>)</w:t>
      </w:r>
    </w:p>
    <w:p w:rsidR="00A52EA8" w:rsidRPr="00203770" w:rsidRDefault="00A52EA8" w:rsidP="00A52EA8">
      <w:pPr>
        <w:jc w:val="center"/>
        <w:rPr>
          <w:sz w:val="22"/>
          <w:szCs w:val="20"/>
        </w:rPr>
      </w:pPr>
      <w:r w:rsidRPr="00BE44BB">
        <w:rPr>
          <w:sz w:val="22"/>
          <w:szCs w:val="20"/>
        </w:rPr>
        <w:t>Powyższa cena obejmuje cały zakres zamówienia określony w dokumentacji przetargowej - składowymi zaoferowanej ceny są;</w:t>
      </w:r>
    </w:p>
    <w:p w:rsidR="00A52EA8" w:rsidRPr="00716097" w:rsidRDefault="00A52EA8" w:rsidP="00A52EA8">
      <w:pPr>
        <w:rPr>
          <w:b/>
          <w:bCs/>
          <w:sz w:val="22"/>
          <w:szCs w:val="20"/>
        </w:rPr>
      </w:pPr>
      <w:r w:rsidRPr="00716097">
        <w:rPr>
          <w:b/>
          <w:bCs/>
          <w:sz w:val="22"/>
          <w:szCs w:val="20"/>
        </w:rPr>
        <w:t>Kryteria poza</w:t>
      </w:r>
      <w:r w:rsidR="00A63A3F">
        <w:rPr>
          <w:b/>
          <w:bCs/>
          <w:sz w:val="22"/>
          <w:szCs w:val="20"/>
        </w:rPr>
        <w:t xml:space="preserve"> </w:t>
      </w:r>
      <w:r w:rsidRPr="00716097">
        <w:rPr>
          <w:b/>
          <w:bCs/>
          <w:sz w:val="22"/>
          <w:szCs w:val="20"/>
        </w:rPr>
        <w:t>cenowe</w:t>
      </w:r>
    </w:p>
    <w:p w:rsidR="00A52EA8" w:rsidRPr="00752F34" w:rsidRDefault="00A52EA8" w:rsidP="00A52EA8">
      <w:pPr>
        <w:pStyle w:val="Akapitzlist"/>
        <w:numPr>
          <w:ilvl w:val="0"/>
          <w:numId w:val="41"/>
        </w:numPr>
        <w:suppressAutoHyphens w:val="0"/>
        <w:spacing w:before="60" w:after="60"/>
        <w:jc w:val="both"/>
        <w:rPr>
          <w:b/>
          <w:bCs/>
          <w:sz w:val="22"/>
          <w:szCs w:val="20"/>
        </w:rPr>
      </w:pPr>
      <w:r w:rsidRPr="00716097">
        <w:rPr>
          <w:b/>
          <w:bCs/>
          <w:color w:val="000000"/>
          <w:spacing w:val="-4"/>
          <w:sz w:val="22"/>
          <w:szCs w:val="20"/>
        </w:rPr>
        <w:t>Termin płatności faktury  …………………dni</w:t>
      </w:r>
    </w:p>
    <w:p w:rsidR="00752F34" w:rsidRPr="00716097" w:rsidRDefault="00752F34" w:rsidP="00752F34">
      <w:pPr>
        <w:pStyle w:val="Akapitzlist"/>
        <w:suppressAutoHyphens w:val="0"/>
        <w:spacing w:before="60" w:after="60"/>
        <w:ind w:left="434"/>
        <w:jc w:val="both"/>
        <w:rPr>
          <w:b/>
          <w:bCs/>
          <w:sz w:val="22"/>
          <w:szCs w:val="20"/>
        </w:rPr>
      </w:pPr>
    </w:p>
    <w:p w:rsidR="00A52EA8" w:rsidRPr="00716097" w:rsidRDefault="00A52EA8" w:rsidP="00A52EA8">
      <w:pPr>
        <w:pStyle w:val="Akapitzlist"/>
        <w:numPr>
          <w:ilvl w:val="0"/>
          <w:numId w:val="41"/>
        </w:numPr>
        <w:suppressAutoHyphens w:val="0"/>
        <w:spacing w:before="60" w:after="60"/>
        <w:jc w:val="both"/>
        <w:rPr>
          <w:b/>
          <w:bCs/>
          <w:sz w:val="22"/>
          <w:szCs w:val="20"/>
        </w:rPr>
      </w:pPr>
      <w:r w:rsidRPr="00716097">
        <w:rPr>
          <w:b/>
          <w:bCs/>
          <w:color w:val="000000"/>
          <w:spacing w:val="-4"/>
          <w:sz w:val="22"/>
          <w:szCs w:val="20"/>
        </w:rPr>
        <w:t>Kryterium środowiskowe:  ……………….. akcj</w:t>
      </w:r>
      <w:r w:rsidR="00C47EC5">
        <w:rPr>
          <w:b/>
          <w:bCs/>
          <w:color w:val="000000"/>
          <w:spacing w:val="-4"/>
          <w:sz w:val="22"/>
          <w:szCs w:val="20"/>
        </w:rPr>
        <w:t>e promujące</w:t>
      </w:r>
      <w:r w:rsidRPr="00716097">
        <w:rPr>
          <w:b/>
          <w:bCs/>
          <w:color w:val="000000"/>
          <w:spacing w:val="-4"/>
          <w:sz w:val="22"/>
          <w:szCs w:val="20"/>
        </w:rPr>
        <w:t xml:space="preserve"> w każdej szkole</w:t>
      </w:r>
      <w:r w:rsidR="00752F34">
        <w:rPr>
          <w:b/>
          <w:bCs/>
          <w:color w:val="000000"/>
          <w:spacing w:val="-4"/>
          <w:sz w:val="22"/>
          <w:szCs w:val="20"/>
        </w:rPr>
        <w:t xml:space="preserve"> </w:t>
      </w:r>
      <w:r w:rsidR="00752F34" w:rsidRPr="00752F34">
        <w:rPr>
          <w:bCs/>
          <w:color w:val="000000"/>
          <w:spacing w:val="-4"/>
          <w:sz w:val="22"/>
          <w:szCs w:val="20"/>
        </w:rPr>
        <w:t xml:space="preserve">(należy podać liczbę planowanych do przeprowadzenia akcji) </w:t>
      </w:r>
    </w:p>
    <w:p w:rsidR="00A52EA8" w:rsidRDefault="00A52EA8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:rsidR="00716097" w:rsidRDefault="00065631" w:rsidP="00065631">
      <w:pPr>
        <w:rPr>
          <w:b/>
          <w:szCs w:val="20"/>
          <w:u w:val="single"/>
        </w:rPr>
      </w:pPr>
      <w:r w:rsidRPr="00716097">
        <w:rPr>
          <w:b/>
          <w:szCs w:val="20"/>
          <w:u w:val="single"/>
        </w:rPr>
        <w:t>Adres instalacji komunalnych, do których będą</w:t>
      </w:r>
      <w:r w:rsidR="00EE750E">
        <w:rPr>
          <w:b/>
          <w:szCs w:val="20"/>
          <w:u w:val="single"/>
        </w:rPr>
        <w:t xml:space="preserve"> przekazywane odpady zgodnie z </w:t>
      </w:r>
      <w:r w:rsidRPr="00716097">
        <w:rPr>
          <w:b/>
          <w:szCs w:val="20"/>
          <w:u w:val="single"/>
        </w:rPr>
        <w:t>art. 6d ust. 4 pkt</w:t>
      </w:r>
      <w:r w:rsidR="00752F34">
        <w:rPr>
          <w:b/>
          <w:szCs w:val="20"/>
          <w:u w:val="single"/>
        </w:rPr>
        <w:t>.</w:t>
      </w:r>
      <w:r w:rsidRPr="00716097">
        <w:rPr>
          <w:b/>
          <w:szCs w:val="20"/>
          <w:u w:val="single"/>
        </w:rPr>
        <w:t xml:space="preserve"> 5 ustawy o utrzymaniu czystości i porządku w gminach </w:t>
      </w:r>
    </w:p>
    <w:p w:rsidR="00203770" w:rsidRDefault="00203770" w:rsidP="00065631">
      <w:pPr>
        <w:rPr>
          <w:b/>
          <w:szCs w:val="20"/>
          <w:u w:val="single"/>
        </w:rPr>
      </w:pPr>
    </w:p>
    <w:p w:rsidR="00A915C8" w:rsidRPr="00124A6D" w:rsidRDefault="00065631" w:rsidP="00124A6D">
      <w:pPr>
        <w:rPr>
          <w:b/>
          <w:szCs w:val="20"/>
        </w:rPr>
      </w:pPr>
      <w:r w:rsidRPr="00716097">
        <w:rPr>
          <w:b/>
          <w:szCs w:val="20"/>
        </w:rPr>
        <w:t>…………………………………………………………………………………………………………………………………………</w:t>
      </w:r>
      <w:r w:rsidR="00EE750E">
        <w:rPr>
          <w:b/>
          <w:szCs w:val="20"/>
        </w:rPr>
        <w:t>............................................................................................</w:t>
      </w:r>
      <w:r w:rsidRPr="00716097">
        <w:rPr>
          <w:b/>
          <w:szCs w:val="20"/>
        </w:rPr>
        <w:t>…</w:t>
      </w:r>
    </w:p>
    <w:p w:rsidR="00A915C8" w:rsidRDefault="00A915C8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:rsidR="00D406DE" w:rsidRPr="00424E62" w:rsidRDefault="00124A6D" w:rsidP="00124A6D">
      <w:pPr>
        <w:pStyle w:val="Default"/>
        <w:spacing w:line="276" w:lineRule="auto"/>
        <w:ind w:left="284" w:hanging="284"/>
        <w:jc w:val="both"/>
        <w:rPr>
          <w:szCs w:val="20"/>
        </w:rPr>
      </w:pPr>
      <w:r w:rsidRPr="00124A6D">
        <w:rPr>
          <w:bCs/>
          <w:szCs w:val="20"/>
        </w:rPr>
        <w:t>2.</w:t>
      </w:r>
      <w:r>
        <w:rPr>
          <w:b/>
          <w:bCs/>
          <w:szCs w:val="20"/>
        </w:rPr>
        <w:t xml:space="preserve"> </w:t>
      </w:r>
      <w:r w:rsidR="00D406DE" w:rsidRPr="00424E62">
        <w:rPr>
          <w:b/>
          <w:bCs/>
          <w:szCs w:val="20"/>
        </w:rPr>
        <w:t xml:space="preserve">Uważamy się </w:t>
      </w:r>
      <w:r w:rsidR="00D406DE" w:rsidRPr="00424E62">
        <w:rPr>
          <w:szCs w:val="20"/>
        </w:rPr>
        <w:t xml:space="preserve">za związanych niniejszą ofertą przez </w:t>
      </w:r>
      <w:r w:rsidR="009C1C1B" w:rsidRPr="00424E62">
        <w:rPr>
          <w:szCs w:val="20"/>
        </w:rPr>
        <w:t>3</w:t>
      </w:r>
      <w:r w:rsidR="009662C3" w:rsidRPr="00424E62">
        <w:rPr>
          <w:szCs w:val="20"/>
        </w:rPr>
        <w:t>0 dni.</w:t>
      </w:r>
      <w:r w:rsidR="00D406DE" w:rsidRPr="00424E62">
        <w:rPr>
          <w:szCs w:val="20"/>
        </w:rPr>
        <w:t xml:space="preserve"> Bieg terminu rozpoczyna się wraz</w:t>
      </w:r>
      <w:r w:rsidR="009662C3" w:rsidRPr="00424E62">
        <w:rPr>
          <w:szCs w:val="20"/>
        </w:rPr>
        <w:t xml:space="preserve"> z dniem upływu składania ofert.</w:t>
      </w:r>
    </w:p>
    <w:p w:rsidR="00D406DE" w:rsidRPr="00424E62" w:rsidRDefault="00D406DE" w:rsidP="00221B4B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424E62">
        <w:rPr>
          <w:b/>
          <w:bCs/>
          <w:szCs w:val="20"/>
        </w:rPr>
        <w:lastRenderedPageBreak/>
        <w:t xml:space="preserve">Oświadczamy, </w:t>
      </w:r>
      <w:r w:rsidRPr="00424E62">
        <w:rPr>
          <w:szCs w:val="20"/>
        </w:rPr>
        <w:t>że będziemy realizować przedmiot zamówienia zgodnie z wymaganiami określonymi w SIWZ o</w:t>
      </w:r>
      <w:r w:rsidR="00221B4B" w:rsidRPr="00424E62">
        <w:rPr>
          <w:szCs w:val="20"/>
        </w:rPr>
        <w:t>raz w obowiązujących przepisach.</w:t>
      </w:r>
    </w:p>
    <w:p w:rsidR="00D406DE" w:rsidRPr="00424E62" w:rsidRDefault="00D406DE" w:rsidP="00221B4B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424E62">
        <w:rPr>
          <w:b/>
          <w:bCs/>
          <w:szCs w:val="20"/>
        </w:rPr>
        <w:t xml:space="preserve">Oświadczamy, </w:t>
      </w:r>
      <w:r w:rsidRPr="00424E62">
        <w:rPr>
          <w:szCs w:val="20"/>
        </w:rPr>
        <w:t>że zapoznaliśmy się ze Specyfikacją Istotnych Warunków Zamówienia</w:t>
      </w:r>
      <w:r w:rsidR="007E0D51">
        <w:rPr>
          <w:szCs w:val="20"/>
        </w:rPr>
        <w:t xml:space="preserve"> </w:t>
      </w:r>
      <w:r w:rsidRPr="00424E62">
        <w:rPr>
          <w:szCs w:val="20"/>
        </w:rPr>
        <w:t>i uznajemy się za związanych określonymi w niej zasadami postępowania – w terminach</w:t>
      </w:r>
      <w:r w:rsidR="007E0D51">
        <w:rPr>
          <w:szCs w:val="20"/>
        </w:rPr>
        <w:t xml:space="preserve"> </w:t>
      </w:r>
      <w:r w:rsidRPr="00424E62">
        <w:rPr>
          <w:szCs w:val="20"/>
        </w:rPr>
        <w:t>i p</w:t>
      </w:r>
      <w:r w:rsidR="00221B4B" w:rsidRPr="00424E62">
        <w:rPr>
          <w:szCs w:val="20"/>
        </w:rPr>
        <w:t>od warunkami w niej określonych.</w:t>
      </w:r>
    </w:p>
    <w:p w:rsidR="00D406DE" w:rsidRPr="00424E62" w:rsidRDefault="00D406DE" w:rsidP="00221B4B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424E62">
        <w:rPr>
          <w:b/>
          <w:bCs/>
          <w:szCs w:val="20"/>
        </w:rPr>
        <w:t xml:space="preserve">Oświadczamy, </w:t>
      </w:r>
      <w:r w:rsidRPr="00424E62">
        <w:rPr>
          <w:szCs w:val="20"/>
        </w:rPr>
        <w:t xml:space="preserve">iż uzyskaliśmy wszystkie niezbędne informacje do przygotowania ofertyi realizacji zamówienia. </w:t>
      </w:r>
    </w:p>
    <w:p w:rsidR="008D1426" w:rsidRDefault="00D406DE" w:rsidP="008D1426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424E62">
        <w:rPr>
          <w:b/>
          <w:bCs/>
          <w:szCs w:val="20"/>
        </w:rPr>
        <w:t xml:space="preserve">Oświadczamy, </w:t>
      </w:r>
      <w:r w:rsidRPr="00424E62">
        <w:rPr>
          <w:szCs w:val="20"/>
        </w:rPr>
        <w:t xml:space="preserve">że zapoznaliśmy się z postanowieniami umowy. Zobowiązujemy się </w:t>
      </w:r>
      <w:r w:rsidR="007E0D51">
        <w:rPr>
          <w:szCs w:val="20"/>
        </w:rPr>
        <w:br/>
      </w:r>
      <w:r w:rsidR="00221B4B" w:rsidRPr="00424E62">
        <w:rPr>
          <w:szCs w:val="20"/>
        </w:rPr>
        <w:t xml:space="preserve">w </w:t>
      </w:r>
      <w:r w:rsidRPr="00424E62">
        <w:rPr>
          <w:szCs w:val="20"/>
        </w:rPr>
        <w:t>przypadku wyboru naszej oferty do zawarcia umowy na warunkach w niej określonych,</w:t>
      </w:r>
      <w:r w:rsidR="007E0D51">
        <w:rPr>
          <w:szCs w:val="20"/>
        </w:rPr>
        <w:t xml:space="preserve"> </w:t>
      </w:r>
      <w:r w:rsidR="007E0D51">
        <w:rPr>
          <w:szCs w:val="20"/>
        </w:rPr>
        <w:br/>
      </w:r>
      <w:r w:rsidRPr="00424E62">
        <w:rPr>
          <w:szCs w:val="20"/>
        </w:rPr>
        <w:t xml:space="preserve">w miejscu i terminie wyznaczonym przez Zamawiającego. </w:t>
      </w:r>
    </w:p>
    <w:p w:rsidR="00A915C8" w:rsidRPr="00424E62" w:rsidRDefault="00A915C8" w:rsidP="008D1426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E0070A"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 r. o zwalczaniu nieuczciwej konkurencji (t.j.</w:t>
      </w:r>
      <w:r>
        <w:t xml:space="preserve"> </w:t>
      </w:r>
      <w:r w:rsidRPr="00E0070A">
        <w:t>Dz. U. z 2019r., poz. 1010)</w:t>
      </w:r>
    </w:p>
    <w:p w:rsidR="00B05414" w:rsidRDefault="00CF3CD4" w:rsidP="00B05414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424E62">
        <w:rPr>
          <w:szCs w:val="20"/>
        </w:rPr>
        <w:t>Oświadczam, że wypełniłem obowiązki informacyjne przewidziane w art. 13 lub art. 14 RODO</w:t>
      </w:r>
      <w:r w:rsidRPr="00424E62">
        <w:rPr>
          <w:szCs w:val="20"/>
          <w:vertAlign w:val="superscript"/>
        </w:rPr>
        <w:t>1)</w:t>
      </w:r>
      <w:r w:rsidRPr="00424E62">
        <w:rPr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05414" w:rsidRDefault="00B05414" w:rsidP="00B05414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>
        <w:t xml:space="preserve">Wadium w kwocie </w:t>
      </w:r>
      <w:r w:rsidRPr="00B05414">
        <w:t>20 000,00</w:t>
      </w:r>
      <w:r w:rsidRPr="008426D4">
        <w:t xml:space="preserve"> zł</w:t>
      </w:r>
      <w:r w:rsidRPr="003B076A">
        <w:t xml:space="preserve"> zostało wniesione w dniu ………………………. w formie ………………</w:t>
      </w:r>
      <w:r>
        <w:t>…………………………………………………………………………………</w:t>
      </w:r>
    </w:p>
    <w:p w:rsidR="00B05414" w:rsidRPr="00B05414" w:rsidRDefault="007D73DF" w:rsidP="00B05414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>
        <w:t xml:space="preserve"> </w:t>
      </w:r>
      <w:r w:rsidR="00B05414">
        <w:t xml:space="preserve">Podwykonawcom </w:t>
      </w:r>
      <w:r w:rsidR="00B05414" w:rsidRPr="00B05414">
        <w:rPr>
          <w:b/>
        </w:rPr>
        <w:t>zamierzamy /</w:t>
      </w:r>
      <w:r w:rsidR="00B05414">
        <w:t xml:space="preserve"> </w:t>
      </w:r>
      <w:r w:rsidR="00B05414" w:rsidRPr="00B05414">
        <w:rPr>
          <w:b/>
        </w:rPr>
        <w:t>nie zamierzamy</w:t>
      </w:r>
      <w:r w:rsidR="00B05414">
        <w:t xml:space="preserve"> </w:t>
      </w:r>
      <w:r w:rsidR="00B05414" w:rsidRPr="00B05414">
        <w:rPr>
          <w:i/>
        </w:rPr>
        <w:t>(niepotrzebne skreślić)</w:t>
      </w:r>
      <w:r w:rsidR="00B05414">
        <w:t xml:space="preserve"> powierzyć wykonanie następujących części zamówienia: </w:t>
      </w:r>
    </w:p>
    <w:p w:rsidR="00B05414" w:rsidRPr="00B05414" w:rsidRDefault="00B05414" w:rsidP="00B05414">
      <w:pPr>
        <w:pStyle w:val="Default"/>
        <w:spacing w:line="276" w:lineRule="auto"/>
        <w:ind w:left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B05414" w:rsidTr="00A41B6B">
        <w:tc>
          <w:tcPr>
            <w:tcW w:w="851" w:type="dxa"/>
            <w:shd w:val="clear" w:color="auto" w:fill="auto"/>
            <w:vAlign w:val="center"/>
          </w:tcPr>
          <w:p w:rsidR="00B05414" w:rsidRPr="00A47F65" w:rsidRDefault="00B05414" w:rsidP="00A41B6B">
            <w:pPr>
              <w:jc w:val="center"/>
              <w:rPr>
                <w:b/>
                <w:sz w:val="20"/>
                <w:szCs w:val="20"/>
              </w:rPr>
            </w:pPr>
            <w:r w:rsidRPr="00A47F65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5414" w:rsidRPr="00A47F65" w:rsidRDefault="00B05414" w:rsidP="00A41B6B">
            <w:pPr>
              <w:jc w:val="center"/>
              <w:rPr>
                <w:b/>
                <w:sz w:val="20"/>
                <w:szCs w:val="20"/>
              </w:rPr>
            </w:pPr>
            <w:r w:rsidRPr="00A47F65">
              <w:rPr>
                <w:b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B05414" w:rsidRPr="00A47F65" w:rsidRDefault="00B05414" w:rsidP="00A41B6B">
            <w:pPr>
              <w:jc w:val="center"/>
              <w:rPr>
                <w:b/>
                <w:sz w:val="20"/>
                <w:szCs w:val="20"/>
              </w:rPr>
            </w:pPr>
            <w:r w:rsidRPr="00A47F65">
              <w:rPr>
                <w:b/>
                <w:sz w:val="20"/>
                <w:szCs w:val="20"/>
              </w:rPr>
              <w:t>Firma podwykonawcy</w:t>
            </w:r>
          </w:p>
          <w:p w:rsidR="00B05414" w:rsidRPr="00A47F65" w:rsidRDefault="00B05414" w:rsidP="00A41B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5414" w:rsidTr="00A41B6B">
        <w:tc>
          <w:tcPr>
            <w:tcW w:w="851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</w:tr>
      <w:tr w:rsidR="00B05414" w:rsidTr="00A41B6B">
        <w:tc>
          <w:tcPr>
            <w:tcW w:w="851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</w:tr>
      <w:tr w:rsidR="00B05414" w:rsidTr="00A41B6B">
        <w:tc>
          <w:tcPr>
            <w:tcW w:w="851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B05414" w:rsidRDefault="00B05414" w:rsidP="00A41B6B">
            <w:pPr>
              <w:jc w:val="both"/>
            </w:pPr>
          </w:p>
        </w:tc>
      </w:tr>
    </w:tbl>
    <w:p w:rsidR="00B05414" w:rsidRDefault="00B05414" w:rsidP="00B05414">
      <w:pPr>
        <w:jc w:val="both"/>
        <w:rPr>
          <w:b/>
          <w:i/>
        </w:rPr>
      </w:pPr>
    </w:p>
    <w:p w:rsidR="00B05414" w:rsidRDefault="00B05414" w:rsidP="00B05414">
      <w:pPr>
        <w:jc w:val="both"/>
        <w:rPr>
          <w:i/>
        </w:rPr>
      </w:pPr>
      <w:r w:rsidRPr="00D40770">
        <w:rPr>
          <w:b/>
          <w:i/>
        </w:rPr>
        <w:t>Uwaga:</w:t>
      </w:r>
      <w:r>
        <w:rPr>
          <w:i/>
        </w:rPr>
        <w:t xml:space="preserve"> W przypadku gdy Wykonawca nie określi (nie dokona skreślenia) w powyższym </w:t>
      </w:r>
    </w:p>
    <w:p w:rsidR="00B05414" w:rsidRDefault="00B05414" w:rsidP="00A915C8">
      <w:pPr>
        <w:jc w:val="both"/>
        <w:rPr>
          <w:i/>
        </w:rPr>
      </w:pPr>
      <w:r>
        <w:rPr>
          <w:i/>
        </w:rPr>
        <w:t>pkt 11, Zamawiający uzna, iż Wykonawca nie zamierza powierzać żadnej części przedmiotu zamówienia podwykonawcom.</w:t>
      </w:r>
    </w:p>
    <w:p w:rsidR="00A915C8" w:rsidRPr="00A915C8" w:rsidRDefault="00A915C8" w:rsidP="00A915C8">
      <w:pPr>
        <w:jc w:val="both"/>
        <w:rPr>
          <w:i/>
        </w:rPr>
      </w:pPr>
    </w:p>
    <w:p w:rsidR="00B05414" w:rsidRDefault="00D406DE" w:rsidP="00B05414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szCs w:val="20"/>
        </w:rPr>
      </w:pPr>
      <w:r w:rsidRPr="00B05414">
        <w:rPr>
          <w:szCs w:val="20"/>
        </w:rPr>
        <w:t xml:space="preserve">Nr konta bankowego na które należy dokonać zwrotu wadium wnoszonego w </w:t>
      </w:r>
    </w:p>
    <w:p w:rsidR="00716097" w:rsidRDefault="00D406DE" w:rsidP="00B05414">
      <w:pPr>
        <w:pStyle w:val="Default"/>
        <w:spacing w:line="276" w:lineRule="auto"/>
        <w:ind w:left="284"/>
        <w:jc w:val="both"/>
        <w:rPr>
          <w:szCs w:val="20"/>
        </w:rPr>
      </w:pPr>
      <w:r w:rsidRPr="00B05414">
        <w:rPr>
          <w:szCs w:val="20"/>
        </w:rPr>
        <w:t>pieniądzu: ……………………………………………………….............................................</w:t>
      </w:r>
    </w:p>
    <w:p w:rsidR="00A915C8" w:rsidRPr="00B05414" w:rsidRDefault="00A915C8" w:rsidP="00B05414">
      <w:pPr>
        <w:pStyle w:val="Default"/>
        <w:spacing w:line="276" w:lineRule="auto"/>
        <w:ind w:left="284"/>
        <w:jc w:val="both"/>
        <w:rPr>
          <w:szCs w:val="20"/>
        </w:rPr>
      </w:pPr>
    </w:p>
    <w:p w:rsidR="00716097" w:rsidRPr="00716097" w:rsidRDefault="00716097" w:rsidP="00716097">
      <w:pPr>
        <w:pStyle w:val="Default"/>
        <w:numPr>
          <w:ilvl w:val="2"/>
          <w:numId w:val="10"/>
        </w:numPr>
        <w:tabs>
          <w:tab w:val="clear" w:pos="281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0070A">
        <w:t xml:space="preserve"> </w:t>
      </w:r>
      <w:r w:rsidRPr="00EE7687">
        <w:t>Informujemy, że wybór naszej oferty</w:t>
      </w:r>
      <w:r>
        <w:rPr>
          <w:vertAlign w:val="superscript"/>
        </w:rPr>
        <w:t>2)</w:t>
      </w:r>
    </w:p>
    <w:p w:rsidR="00B05414" w:rsidRDefault="00B05414" w:rsidP="00716097">
      <w:pPr>
        <w:pStyle w:val="Akapitzlist"/>
        <w:jc w:val="both"/>
      </w:pPr>
    </w:p>
    <w:p w:rsidR="00716097" w:rsidRDefault="00716097" w:rsidP="00716097">
      <w:pPr>
        <w:pStyle w:val="Akapitzlist"/>
        <w:jc w:val="both"/>
      </w:pPr>
      <w:r w:rsidRPr="00EE7687">
        <w:t>•</w:t>
      </w:r>
      <w:r w:rsidRPr="00716097">
        <w:rPr>
          <w:b/>
        </w:rPr>
        <w:t>nie będzie</w:t>
      </w:r>
      <w:r w:rsidRPr="00EE7687">
        <w:t xml:space="preserve"> prowadzić</w:t>
      </w:r>
      <w:r>
        <w:t xml:space="preserve"> </w:t>
      </w:r>
      <w:r w:rsidRPr="00EE7687">
        <w:t>do powstania u Zamawiającego obowiązku podatkowego *</w:t>
      </w:r>
    </w:p>
    <w:p w:rsidR="00A915C8" w:rsidRDefault="00A915C8" w:rsidP="00716097">
      <w:pPr>
        <w:pStyle w:val="Akapitzlist"/>
        <w:jc w:val="both"/>
      </w:pPr>
    </w:p>
    <w:p w:rsidR="00716097" w:rsidRDefault="00716097" w:rsidP="00716097">
      <w:pPr>
        <w:pStyle w:val="Akapitzlist"/>
        <w:jc w:val="both"/>
      </w:pPr>
      <w:r w:rsidRPr="00EE7687">
        <w:t>•</w:t>
      </w:r>
      <w:r w:rsidRPr="00716097">
        <w:rPr>
          <w:b/>
        </w:rPr>
        <w:t>będzie</w:t>
      </w:r>
      <w:r w:rsidRPr="00EE7687">
        <w:t xml:space="preserve"> prowadzić</w:t>
      </w:r>
      <w:r>
        <w:t xml:space="preserve"> </w:t>
      </w:r>
      <w:r w:rsidRPr="00EE7687">
        <w:t>do powstania u Zamawiającego obowiązku podatkowego następujących towarów lub usług, których dostawa lub świadczenie będzie prowadzić do jego powstania:*</w:t>
      </w:r>
    </w:p>
    <w:p w:rsidR="00716097" w:rsidRDefault="00716097" w:rsidP="00716097">
      <w:pPr>
        <w:pStyle w:val="Akapitzlist"/>
        <w:jc w:val="both"/>
      </w:pPr>
      <w:r w:rsidRPr="00EE7687">
        <w:t>..................................</w:t>
      </w:r>
      <w:r>
        <w:t>........</w:t>
      </w:r>
      <w:r w:rsidRPr="00EE7687">
        <w:t>.............</w:t>
      </w:r>
      <w:r>
        <w:t xml:space="preserve">      </w:t>
      </w:r>
      <w:r w:rsidRPr="00EE7687">
        <w:t xml:space="preserve"> -</w:t>
      </w:r>
      <w:r>
        <w:t xml:space="preserve">     </w:t>
      </w:r>
      <w:r w:rsidRPr="00EE7687">
        <w:t>...................................</w:t>
      </w:r>
      <w:r>
        <w:t>.................</w:t>
      </w:r>
      <w:r w:rsidRPr="00EE7687">
        <w:t>........ zł netto</w:t>
      </w:r>
      <w:r>
        <w:t xml:space="preserve"> </w:t>
      </w:r>
    </w:p>
    <w:p w:rsidR="00716097" w:rsidRDefault="00716097" w:rsidP="00716097">
      <w:pPr>
        <w:pStyle w:val="Akapitzlist"/>
      </w:pPr>
      <w:r w:rsidRPr="00EE7687">
        <w:t xml:space="preserve">Nazwa (rodzaj) towaru lub usługi </w:t>
      </w:r>
      <w:r>
        <w:t xml:space="preserve">                      </w:t>
      </w:r>
      <w:r w:rsidRPr="00EE7687">
        <w:t>wartość bez kwoty podatku VAT</w:t>
      </w:r>
      <w:r>
        <w:t xml:space="preserve"> </w:t>
      </w:r>
    </w:p>
    <w:p w:rsidR="00716097" w:rsidRDefault="00716097" w:rsidP="00716097">
      <w:pPr>
        <w:pStyle w:val="Akapitzlist"/>
      </w:pPr>
    </w:p>
    <w:p w:rsidR="00716097" w:rsidRDefault="00716097" w:rsidP="00716097">
      <w:pPr>
        <w:pStyle w:val="Akapitzlist"/>
        <w:jc w:val="both"/>
      </w:pPr>
      <w:r w:rsidRPr="00EE7687">
        <w:lastRenderedPageBreak/>
        <w:t>..................................</w:t>
      </w:r>
      <w:r>
        <w:t>........</w:t>
      </w:r>
      <w:r w:rsidRPr="00EE7687">
        <w:t>.............</w:t>
      </w:r>
      <w:r>
        <w:t xml:space="preserve">      </w:t>
      </w:r>
      <w:r w:rsidRPr="00EE7687">
        <w:t xml:space="preserve"> -</w:t>
      </w:r>
      <w:r>
        <w:t xml:space="preserve">     </w:t>
      </w:r>
      <w:r w:rsidRPr="00EE7687">
        <w:t>...................................</w:t>
      </w:r>
      <w:r>
        <w:t>.................</w:t>
      </w:r>
      <w:r w:rsidRPr="00EE7687">
        <w:t>........ zł netto</w:t>
      </w:r>
      <w:r>
        <w:t xml:space="preserve"> </w:t>
      </w:r>
    </w:p>
    <w:p w:rsidR="00716097" w:rsidRDefault="00716097" w:rsidP="00716097">
      <w:pPr>
        <w:pStyle w:val="Akapitzlist"/>
      </w:pPr>
      <w:r w:rsidRPr="00EE7687">
        <w:t xml:space="preserve">Nazwa (rodzaj) towaru lub usługi </w:t>
      </w:r>
      <w:r>
        <w:t xml:space="preserve">                      </w:t>
      </w:r>
      <w:r w:rsidRPr="00EE7687">
        <w:t>wartość bez kwoty podatku VAT</w:t>
      </w:r>
      <w:r>
        <w:t xml:space="preserve"> </w:t>
      </w:r>
    </w:p>
    <w:p w:rsidR="00A915C8" w:rsidRDefault="00A915C8" w:rsidP="00A915C8">
      <w:pPr>
        <w:pStyle w:val="Default"/>
        <w:spacing w:line="276" w:lineRule="auto"/>
        <w:jc w:val="both"/>
        <w:rPr>
          <w:szCs w:val="20"/>
        </w:rPr>
      </w:pPr>
    </w:p>
    <w:p w:rsidR="00A915C8" w:rsidRDefault="007D73DF" w:rsidP="00A915C8">
      <w:pPr>
        <w:pStyle w:val="Default"/>
        <w:spacing w:line="276" w:lineRule="auto"/>
        <w:jc w:val="both"/>
        <w:rPr>
          <w:szCs w:val="20"/>
        </w:rPr>
      </w:pPr>
      <w:r>
        <w:rPr>
          <w:szCs w:val="20"/>
        </w:rPr>
        <w:t>13</w:t>
      </w:r>
      <w:r w:rsidR="00A915C8">
        <w:rPr>
          <w:szCs w:val="20"/>
        </w:rPr>
        <w:t xml:space="preserve">. </w:t>
      </w:r>
      <w:r w:rsidR="00A915C8" w:rsidRPr="00851615">
        <w:t>Informacje stanowiące tajemnicę przedsiębiorstwa</w:t>
      </w:r>
      <w:r w:rsidR="00A915C8">
        <w:t xml:space="preserve"> </w:t>
      </w:r>
      <w:r w:rsidR="00A915C8" w:rsidRPr="00851615">
        <w:t>w rozumieniu ustawy o zwalczaniu nieuczciwej konkurencji, które nie mogą być udostępniane przez Zamawiającego</w:t>
      </w:r>
      <w:r w:rsidR="00A915C8">
        <w:rPr>
          <w:vertAlign w:val="superscript"/>
        </w:rPr>
        <w:t>3)</w:t>
      </w:r>
      <w:r w:rsidR="00A915C8">
        <w:t xml:space="preserve"> </w:t>
      </w:r>
      <w:r w:rsidR="00A915C8" w:rsidRPr="00851615">
        <w:t>innym 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097" w:rsidRDefault="00A915C8" w:rsidP="00A915C8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915C8">
        <w:rPr>
          <w:szCs w:val="20"/>
        </w:rPr>
        <w:t>1</w:t>
      </w:r>
      <w:r w:rsidR="007D73DF">
        <w:rPr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. </w:t>
      </w:r>
      <w:r>
        <w:t>Oświadczamy, że strony oferty wraz ze wszystkimi załącznikami są ponumerowane a cała oferta składa się z …………… stron.</w:t>
      </w:r>
    </w:p>
    <w:p w:rsidR="00A915C8" w:rsidRPr="00062674" w:rsidRDefault="00A915C8" w:rsidP="00716097">
      <w:pPr>
        <w:pStyle w:val="Defaul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D406DE" w:rsidRPr="007D73DF" w:rsidRDefault="00716097" w:rsidP="00F54AB9">
      <w:pPr>
        <w:jc w:val="both"/>
        <w:rPr>
          <w:szCs w:val="20"/>
        </w:rPr>
      </w:pPr>
      <w:r w:rsidRPr="00716097">
        <w:rPr>
          <w:szCs w:val="20"/>
        </w:rPr>
        <w:t>1</w:t>
      </w:r>
      <w:r w:rsidR="007D73DF">
        <w:rPr>
          <w:szCs w:val="20"/>
        </w:rPr>
        <w:t>5</w:t>
      </w:r>
      <w:r w:rsidR="00D406DE" w:rsidRPr="007D73DF">
        <w:rPr>
          <w:szCs w:val="20"/>
        </w:rPr>
        <w:t xml:space="preserve">.Do oferty załączam: </w:t>
      </w:r>
    </w:p>
    <w:p w:rsidR="00A915C8" w:rsidRPr="00716097" w:rsidRDefault="00A915C8" w:rsidP="00F54AB9">
      <w:pPr>
        <w:jc w:val="both"/>
        <w:rPr>
          <w:szCs w:val="20"/>
        </w:rPr>
      </w:pPr>
    </w:p>
    <w:p w:rsidR="00D406DE" w:rsidRPr="00062674" w:rsidRDefault="00494CCB" w:rsidP="00221B4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062674" w:rsidRDefault="00D406DE" w:rsidP="00220617">
      <w:pPr>
        <w:ind w:left="1418" w:hanging="1418"/>
        <w:rPr>
          <w:rFonts w:asciiTheme="majorHAnsi" w:hAnsiTheme="majorHAnsi"/>
          <w:sz w:val="20"/>
          <w:szCs w:val="20"/>
        </w:rPr>
      </w:pPr>
    </w:p>
    <w:p w:rsidR="00B05414" w:rsidRPr="0091330C" w:rsidRDefault="00B05414" w:rsidP="00B05414"/>
    <w:p w:rsidR="00B05414" w:rsidRDefault="00B05414" w:rsidP="00B05414">
      <w:r>
        <w:t>…………………….., dnia ………………..</w:t>
      </w:r>
    </w:p>
    <w:p w:rsidR="00B05414" w:rsidRDefault="00B05414" w:rsidP="00B05414">
      <w:r>
        <w:t xml:space="preserve">                                                                                        ………………………………</w:t>
      </w:r>
    </w:p>
    <w:p w:rsidR="00B05414" w:rsidRDefault="00B05414" w:rsidP="00B054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Podpisy i pieczątki osób uprawnionych do </w:t>
      </w:r>
    </w:p>
    <w:p w:rsidR="00CF3CD4" w:rsidRPr="00A915C8" w:rsidRDefault="00B05414" w:rsidP="00A915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składania oświadczeń woli w imieniu Wykonawcy</w:t>
      </w:r>
    </w:p>
    <w:p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:rsidR="00CF3CD4" w:rsidRPr="00716097" w:rsidRDefault="00CF3CD4" w:rsidP="00CF3CD4">
      <w:pPr>
        <w:pStyle w:val="Lista5"/>
        <w:spacing w:line="276" w:lineRule="auto"/>
        <w:ind w:left="284" w:hanging="284"/>
        <w:rPr>
          <w:snapToGrid w:val="0"/>
          <w:sz w:val="20"/>
          <w:szCs w:val="16"/>
        </w:rPr>
      </w:pPr>
      <w:r w:rsidRPr="00716097">
        <w:rPr>
          <w:snapToGrid w:val="0"/>
          <w:sz w:val="20"/>
          <w:szCs w:val="16"/>
        </w:rPr>
        <w:t>*niepotrzebne skreślić</w:t>
      </w:r>
    </w:p>
    <w:p w:rsidR="00CF3CD4" w:rsidRPr="00716097" w:rsidRDefault="00CF3CD4" w:rsidP="00CF3CD4">
      <w:pPr>
        <w:pStyle w:val="Lista5"/>
        <w:ind w:left="142" w:hanging="142"/>
        <w:jc w:val="both"/>
        <w:rPr>
          <w:snapToGrid w:val="0"/>
          <w:sz w:val="20"/>
          <w:szCs w:val="16"/>
        </w:rPr>
      </w:pPr>
      <w:r w:rsidRPr="00716097">
        <w:rPr>
          <w:snapToGrid w:val="0"/>
          <w:sz w:val="20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F3CD4" w:rsidRPr="00716097" w:rsidRDefault="00CF3CD4" w:rsidP="00CF3CD4">
      <w:pPr>
        <w:pStyle w:val="Lista5"/>
        <w:spacing w:line="276" w:lineRule="auto"/>
        <w:ind w:left="142" w:hanging="142"/>
        <w:jc w:val="both"/>
        <w:rPr>
          <w:sz w:val="20"/>
          <w:szCs w:val="16"/>
        </w:rPr>
      </w:pPr>
      <w:r w:rsidRPr="00716097">
        <w:rPr>
          <w:b/>
          <w:sz w:val="20"/>
          <w:szCs w:val="16"/>
          <w:vertAlign w:val="superscript"/>
        </w:rPr>
        <w:t>1)</w:t>
      </w:r>
      <w:r w:rsidRPr="00716097">
        <w:rPr>
          <w:sz w:val="20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16097" w:rsidRDefault="00716097" w:rsidP="00716097">
      <w:pPr>
        <w:jc w:val="both"/>
        <w:rPr>
          <w:color w:val="000000"/>
          <w:sz w:val="20"/>
          <w:szCs w:val="20"/>
        </w:rPr>
      </w:pPr>
      <w:r w:rsidRPr="00716097"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  <w:vertAlign w:val="superscript"/>
        </w:rPr>
        <w:t>)</w:t>
      </w:r>
      <w:r w:rsidRPr="00EE7687">
        <w:rPr>
          <w:color w:val="000000"/>
          <w:szCs w:val="20"/>
        </w:rPr>
        <w:t xml:space="preserve"> </w:t>
      </w:r>
      <w:r w:rsidRPr="00EE7687">
        <w:rPr>
          <w:color w:val="000000"/>
          <w:sz w:val="20"/>
          <w:szCs w:val="20"/>
        </w:rPr>
        <w:t>Zgodnie z dyspozycją art. 91 ust. 3austawy p.z.p.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</w:t>
      </w:r>
    </w:p>
    <w:p w:rsidR="00A915C8" w:rsidRDefault="00A915C8" w:rsidP="00A915C8">
      <w:pPr>
        <w:jc w:val="both"/>
        <w:rPr>
          <w:color w:val="000000"/>
          <w:sz w:val="20"/>
          <w:szCs w:val="20"/>
        </w:rPr>
      </w:pPr>
      <w:r>
        <w:rPr>
          <w:color w:val="000000"/>
          <w:szCs w:val="20"/>
          <w:vertAlign w:val="superscript"/>
        </w:rPr>
        <w:t>3)</w:t>
      </w:r>
      <w:r w:rsidRPr="00851615">
        <w:rPr>
          <w:color w:val="000000"/>
          <w:szCs w:val="20"/>
          <w:vertAlign w:val="superscript"/>
        </w:rPr>
        <w:t xml:space="preserve"> </w:t>
      </w:r>
      <w:r w:rsidRPr="00851615">
        <w:rPr>
          <w:color w:val="000000"/>
          <w:sz w:val="20"/>
          <w:szCs w:val="20"/>
        </w:rPr>
        <w:t>Należy wskazać czy wykonawca zamieścił w składanej przez siebie ofercie informacje stanowiące tajemnice przedsiębiorstwa oraz miejsce ich zapisania (np. poprzez wskazanie nr stron).</w:t>
      </w:r>
    </w:p>
    <w:p w:rsidR="00A915C8" w:rsidRDefault="00A915C8" w:rsidP="00716097">
      <w:pPr>
        <w:jc w:val="both"/>
        <w:rPr>
          <w:color w:val="000000"/>
          <w:sz w:val="20"/>
          <w:szCs w:val="20"/>
        </w:rPr>
      </w:pPr>
    </w:p>
    <w:p w:rsidR="00716097" w:rsidRPr="00815460" w:rsidRDefault="00716097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203770">
      <w:headerReference w:type="default" r:id="rId8"/>
      <w:footerReference w:type="default" r:id="rId9"/>
      <w:pgSz w:w="11906" w:h="16838"/>
      <w:pgMar w:top="1135" w:right="1274" w:bottom="1135" w:left="1418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F1" w:rsidRDefault="006166F1">
      <w:r>
        <w:separator/>
      </w:r>
    </w:p>
  </w:endnote>
  <w:endnote w:type="continuationSeparator" w:id="1">
    <w:p w:rsidR="006166F1" w:rsidRDefault="0061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Default="00E00ACC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401E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F1" w:rsidRDefault="006166F1">
      <w:r>
        <w:separator/>
      </w:r>
    </w:p>
  </w:footnote>
  <w:footnote w:type="continuationSeparator" w:id="1">
    <w:p w:rsidR="006166F1" w:rsidRDefault="0061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FD" w:rsidRPr="00C277BF" w:rsidRDefault="003120FD" w:rsidP="00967479">
    <w:pPr>
      <w:pStyle w:val="Nagwek"/>
      <w:jc w:val="right"/>
      <w:rPr>
        <w:rFonts w:ascii="Cambria" w:hAnsi="Cambria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36213F6"/>
    <w:multiLevelType w:val="hybridMultilevel"/>
    <w:tmpl w:val="7E9C9592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887814">
      <w:start w:val="3"/>
      <w:numFmt w:val="decimal"/>
      <w:lvlText w:val="%3."/>
      <w:lvlJc w:val="left"/>
      <w:pPr>
        <w:tabs>
          <w:tab w:val="num" w:pos="281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BB74E3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4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5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7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8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7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9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1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7"/>
  </w:num>
  <w:num w:numId="4">
    <w:abstractNumId w:val="59"/>
  </w:num>
  <w:num w:numId="5">
    <w:abstractNumId w:val="47"/>
  </w:num>
  <w:num w:numId="6">
    <w:abstractNumId w:val="69"/>
  </w:num>
  <w:num w:numId="7">
    <w:abstractNumId w:val="66"/>
  </w:num>
  <w:num w:numId="8">
    <w:abstractNumId w:val="44"/>
  </w:num>
  <w:num w:numId="9">
    <w:abstractNumId w:val="64"/>
  </w:num>
  <w:num w:numId="10">
    <w:abstractNumId w:val="41"/>
  </w:num>
  <w:num w:numId="11">
    <w:abstractNumId w:val="52"/>
  </w:num>
  <w:num w:numId="12">
    <w:abstractNumId w:val="50"/>
  </w:num>
  <w:num w:numId="13">
    <w:abstractNumId w:val="46"/>
  </w:num>
  <w:num w:numId="14">
    <w:abstractNumId w:val="70"/>
  </w:num>
  <w:num w:numId="15">
    <w:abstractNumId w:val="40"/>
  </w:num>
  <w:num w:numId="16">
    <w:abstractNumId w:val="72"/>
  </w:num>
  <w:num w:numId="17">
    <w:abstractNumId w:val="61"/>
  </w:num>
  <w:num w:numId="18">
    <w:abstractNumId w:val="58"/>
  </w:num>
  <w:num w:numId="19">
    <w:abstractNumId w:val="55"/>
  </w:num>
  <w:num w:numId="20">
    <w:abstractNumId w:val="39"/>
  </w:num>
  <w:num w:numId="21">
    <w:abstractNumId w:val="63"/>
  </w:num>
  <w:num w:numId="22">
    <w:abstractNumId w:val="71"/>
  </w:num>
  <w:num w:numId="23">
    <w:abstractNumId w:val="60"/>
  </w:num>
  <w:num w:numId="24">
    <w:abstractNumId w:val="48"/>
  </w:num>
  <w:num w:numId="25">
    <w:abstractNumId w:val="53"/>
  </w:num>
  <w:num w:numId="26">
    <w:abstractNumId w:val="65"/>
  </w:num>
  <w:num w:numId="27">
    <w:abstractNumId w:val="56"/>
  </w:num>
  <w:num w:numId="28">
    <w:abstractNumId w:val="38"/>
  </w:num>
  <w:num w:numId="29">
    <w:abstractNumId w:val="49"/>
  </w:num>
  <w:num w:numId="30">
    <w:abstractNumId w:val="11"/>
  </w:num>
  <w:num w:numId="31">
    <w:abstractNumId w:val="45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7"/>
  </w:num>
  <w:num w:numId="37">
    <w:abstractNumId w:val="62"/>
  </w:num>
  <w:num w:numId="38">
    <w:abstractNumId w:val="36"/>
  </w:num>
  <w:num w:numId="39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2532"/>
    <w:rsid w:val="00003FAD"/>
    <w:rsid w:val="00012058"/>
    <w:rsid w:val="00032808"/>
    <w:rsid w:val="0005363A"/>
    <w:rsid w:val="00062674"/>
    <w:rsid w:val="00065631"/>
    <w:rsid w:val="000923F7"/>
    <w:rsid w:val="000A29FB"/>
    <w:rsid w:val="000B2439"/>
    <w:rsid w:val="000B39AB"/>
    <w:rsid w:val="000F4158"/>
    <w:rsid w:val="001004F7"/>
    <w:rsid w:val="001155A6"/>
    <w:rsid w:val="00124A6D"/>
    <w:rsid w:val="0013707C"/>
    <w:rsid w:val="00154051"/>
    <w:rsid w:val="00192DA5"/>
    <w:rsid w:val="0019579C"/>
    <w:rsid w:val="001B383B"/>
    <w:rsid w:val="001B7402"/>
    <w:rsid w:val="001B7E29"/>
    <w:rsid w:val="001C2274"/>
    <w:rsid w:val="00203770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36D11"/>
    <w:rsid w:val="003401EC"/>
    <w:rsid w:val="00343AFB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C23A1"/>
    <w:rsid w:val="003F6FD2"/>
    <w:rsid w:val="004118C8"/>
    <w:rsid w:val="0041394A"/>
    <w:rsid w:val="00424E62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166F1"/>
    <w:rsid w:val="006211D5"/>
    <w:rsid w:val="00645FB4"/>
    <w:rsid w:val="00660740"/>
    <w:rsid w:val="00661E3B"/>
    <w:rsid w:val="00685A7C"/>
    <w:rsid w:val="00691484"/>
    <w:rsid w:val="006A2532"/>
    <w:rsid w:val="006B76F8"/>
    <w:rsid w:val="006C2A46"/>
    <w:rsid w:val="006C4114"/>
    <w:rsid w:val="006E41A7"/>
    <w:rsid w:val="00716097"/>
    <w:rsid w:val="007402C5"/>
    <w:rsid w:val="00752F34"/>
    <w:rsid w:val="00755009"/>
    <w:rsid w:val="00772839"/>
    <w:rsid w:val="007A16AC"/>
    <w:rsid w:val="007B1E15"/>
    <w:rsid w:val="007B2F62"/>
    <w:rsid w:val="007B570A"/>
    <w:rsid w:val="007D73DF"/>
    <w:rsid w:val="007E0C8C"/>
    <w:rsid w:val="007E0D51"/>
    <w:rsid w:val="0080691C"/>
    <w:rsid w:val="0081378B"/>
    <w:rsid w:val="00814C79"/>
    <w:rsid w:val="00851FB9"/>
    <w:rsid w:val="0085506D"/>
    <w:rsid w:val="008706CE"/>
    <w:rsid w:val="008739A9"/>
    <w:rsid w:val="008769BC"/>
    <w:rsid w:val="00894EFF"/>
    <w:rsid w:val="008A0C7B"/>
    <w:rsid w:val="008A5E48"/>
    <w:rsid w:val="008D1426"/>
    <w:rsid w:val="008D29BB"/>
    <w:rsid w:val="008E2B1F"/>
    <w:rsid w:val="008F67F8"/>
    <w:rsid w:val="009654C0"/>
    <w:rsid w:val="009662C3"/>
    <w:rsid w:val="00967479"/>
    <w:rsid w:val="00974C43"/>
    <w:rsid w:val="0098354B"/>
    <w:rsid w:val="009A43FD"/>
    <w:rsid w:val="009C1C1B"/>
    <w:rsid w:val="009D308D"/>
    <w:rsid w:val="009F369D"/>
    <w:rsid w:val="009F5928"/>
    <w:rsid w:val="00A06D66"/>
    <w:rsid w:val="00A109B8"/>
    <w:rsid w:val="00A1349A"/>
    <w:rsid w:val="00A31594"/>
    <w:rsid w:val="00A52EA8"/>
    <w:rsid w:val="00A63A3F"/>
    <w:rsid w:val="00A83414"/>
    <w:rsid w:val="00A915C8"/>
    <w:rsid w:val="00A95290"/>
    <w:rsid w:val="00AA03BA"/>
    <w:rsid w:val="00AD1DDB"/>
    <w:rsid w:val="00AD668E"/>
    <w:rsid w:val="00AE4DE9"/>
    <w:rsid w:val="00AE53AF"/>
    <w:rsid w:val="00B034C4"/>
    <w:rsid w:val="00B05414"/>
    <w:rsid w:val="00B310D7"/>
    <w:rsid w:val="00B74700"/>
    <w:rsid w:val="00BB2B28"/>
    <w:rsid w:val="00BC3339"/>
    <w:rsid w:val="00BC4FD1"/>
    <w:rsid w:val="00BD28F2"/>
    <w:rsid w:val="00BE1C2B"/>
    <w:rsid w:val="00BE44BB"/>
    <w:rsid w:val="00C010B7"/>
    <w:rsid w:val="00C03489"/>
    <w:rsid w:val="00C277BF"/>
    <w:rsid w:val="00C34B1A"/>
    <w:rsid w:val="00C47EC5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30C7B"/>
    <w:rsid w:val="00D406DE"/>
    <w:rsid w:val="00D504C8"/>
    <w:rsid w:val="00D66C2B"/>
    <w:rsid w:val="00D72D79"/>
    <w:rsid w:val="00D84A23"/>
    <w:rsid w:val="00DE6B90"/>
    <w:rsid w:val="00E00ACC"/>
    <w:rsid w:val="00E04722"/>
    <w:rsid w:val="00E20D2E"/>
    <w:rsid w:val="00E21FA7"/>
    <w:rsid w:val="00E52761"/>
    <w:rsid w:val="00E55E39"/>
    <w:rsid w:val="00E85A94"/>
    <w:rsid w:val="00E95DB4"/>
    <w:rsid w:val="00EA2AAE"/>
    <w:rsid w:val="00EA6886"/>
    <w:rsid w:val="00EC47BA"/>
    <w:rsid w:val="00EC5EF2"/>
    <w:rsid w:val="00ED6348"/>
    <w:rsid w:val="00EE6937"/>
    <w:rsid w:val="00EE750E"/>
    <w:rsid w:val="00F24654"/>
    <w:rsid w:val="00F254B5"/>
    <w:rsid w:val="00F31E42"/>
    <w:rsid w:val="00F41725"/>
    <w:rsid w:val="00F4264A"/>
    <w:rsid w:val="00F54AB9"/>
    <w:rsid w:val="00F66D81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4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414"/>
    <w:rPr>
      <w:b/>
      <w:bCs/>
      <w:i/>
      <w:iCs/>
      <w:color w:val="4F81BD" w:themeColor="accent1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67AF-842C-46FF-A28D-EBE4EF8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10</cp:revision>
  <cp:lastPrinted>2020-05-05T06:55:00Z</cp:lastPrinted>
  <dcterms:created xsi:type="dcterms:W3CDTF">2020-04-16T12:10:00Z</dcterms:created>
  <dcterms:modified xsi:type="dcterms:W3CDTF">2020-05-06T13:16:00Z</dcterms:modified>
</cp:coreProperties>
</file>